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A9" w:rsidRDefault="00AD5FA9" w:rsidP="00BE4EC5">
      <w:pPr>
        <w:pStyle w:val="a6"/>
        <w:rPr>
          <w:b w:val="0"/>
          <w:sz w:val="22"/>
          <w:szCs w:val="22"/>
        </w:rPr>
      </w:pPr>
      <w:r>
        <w:rPr>
          <w:b w:val="0"/>
          <w:sz w:val="22"/>
          <w:szCs w:val="22"/>
        </w:rPr>
        <w:t xml:space="preserve">                                                                           </w:t>
      </w:r>
    </w:p>
    <w:p w:rsidR="00AD5FA9" w:rsidRDefault="00AD5FA9" w:rsidP="00BE4EC5">
      <w:pPr>
        <w:pStyle w:val="a6"/>
        <w:rPr>
          <w:b w:val="0"/>
          <w:sz w:val="22"/>
          <w:szCs w:val="22"/>
        </w:rPr>
      </w:pPr>
    </w:p>
    <w:p w:rsidR="00AD5FA9" w:rsidRDefault="00AD5FA9" w:rsidP="00122009">
      <w:pPr>
        <w:pStyle w:val="a6"/>
        <w:jc w:val="right"/>
        <w:rPr>
          <w:b w:val="0"/>
          <w:sz w:val="22"/>
          <w:szCs w:val="22"/>
        </w:rPr>
      </w:pPr>
      <w:r>
        <w:rPr>
          <w:b w:val="0"/>
          <w:sz w:val="22"/>
          <w:szCs w:val="22"/>
        </w:rPr>
        <w:t xml:space="preserve"> Приложение </w:t>
      </w:r>
    </w:p>
    <w:p w:rsidR="00AD5FA9" w:rsidRDefault="00AD5FA9" w:rsidP="00122009">
      <w:pPr>
        <w:pStyle w:val="a6"/>
        <w:jc w:val="right"/>
        <w:rPr>
          <w:b w:val="0"/>
          <w:sz w:val="22"/>
          <w:szCs w:val="22"/>
        </w:rPr>
      </w:pPr>
      <w:r>
        <w:rPr>
          <w:b w:val="0"/>
          <w:sz w:val="22"/>
          <w:szCs w:val="22"/>
        </w:rPr>
        <w:t>к Положению о  порядке   проведения конкурса на замещение</w:t>
      </w:r>
    </w:p>
    <w:p w:rsidR="00AD5FA9" w:rsidRDefault="00AD5FA9" w:rsidP="00122009">
      <w:pPr>
        <w:pStyle w:val="a6"/>
        <w:jc w:val="right"/>
        <w:rPr>
          <w:b w:val="0"/>
          <w:sz w:val="22"/>
          <w:szCs w:val="22"/>
        </w:rPr>
      </w:pPr>
      <w:r>
        <w:rPr>
          <w:b w:val="0"/>
          <w:sz w:val="22"/>
          <w:szCs w:val="22"/>
        </w:rPr>
        <w:t>должности главы администрации МО Усадищенское сельское</w:t>
      </w:r>
      <w:r w:rsidRPr="00EF3F6F">
        <w:rPr>
          <w:b w:val="0"/>
          <w:sz w:val="22"/>
          <w:szCs w:val="22"/>
        </w:rPr>
        <w:t xml:space="preserve"> поселение</w:t>
      </w:r>
      <w:r>
        <w:rPr>
          <w:b w:val="0"/>
          <w:sz w:val="22"/>
          <w:szCs w:val="22"/>
        </w:rPr>
        <w:t xml:space="preserve">, </w:t>
      </w:r>
    </w:p>
    <w:p w:rsidR="00AD5FA9" w:rsidRDefault="00AD5FA9" w:rsidP="00122009">
      <w:pPr>
        <w:pStyle w:val="a6"/>
        <w:jc w:val="right"/>
        <w:rPr>
          <w:b w:val="0"/>
          <w:sz w:val="22"/>
          <w:szCs w:val="22"/>
        </w:rPr>
      </w:pPr>
      <w:r>
        <w:rPr>
          <w:b w:val="0"/>
          <w:sz w:val="22"/>
          <w:szCs w:val="22"/>
        </w:rPr>
        <w:t xml:space="preserve">                                                                                 утвержденному решением Совета депутатов</w:t>
      </w:r>
    </w:p>
    <w:p w:rsidR="00AD5FA9" w:rsidRDefault="00AD5FA9" w:rsidP="00DA5A4B">
      <w:pPr>
        <w:pStyle w:val="a6"/>
        <w:jc w:val="right"/>
        <w:rPr>
          <w:sz w:val="44"/>
        </w:rPr>
      </w:pPr>
      <w:r>
        <w:rPr>
          <w:b w:val="0"/>
          <w:sz w:val="22"/>
          <w:szCs w:val="22"/>
        </w:rPr>
        <w:t xml:space="preserve">                                                                                     Усадищенское сельское </w:t>
      </w:r>
      <w:r w:rsidRPr="00EF3F6F">
        <w:rPr>
          <w:b w:val="0"/>
          <w:sz w:val="22"/>
          <w:szCs w:val="22"/>
        </w:rPr>
        <w:t>поселение</w:t>
      </w:r>
      <w:r>
        <w:rPr>
          <w:b w:val="0"/>
          <w:sz w:val="22"/>
          <w:szCs w:val="22"/>
        </w:rPr>
        <w:t xml:space="preserve"> от «07»  октября 2019 года № 7</w:t>
      </w:r>
    </w:p>
    <w:p w:rsidR="00AD5FA9" w:rsidRDefault="00AD5FA9" w:rsidP="00BE4EC5">
      <w:pPr>
        <w:pStyle w:val="a6"/>
      </w:pPr>
      <w:r>
        <w:rPr>
          <w:sz w:val="44"/>
        </w:rPr>
        <w:t>АНКЕТА</w:t>
      </w:r>
    </w:p>
    <w:p w:rsidR="00AD5FA9" w:rsidRDefault="00AD5FA9" w:rsidP="00BE4EC5">
      <w:pPr>
        <w:jc w:val="center"/>
      </w:pPr>
      <w:r>
        <w:rPr>
          <w:sz w:val="28"/>
        </w:rPr>
        <w:t>(заполняется собственноручно)</w:t>
      </w:r>
    </w:p>
    <w:p w:rsidR="00AD5FA9" w:rsidRDefault="00AD5FA9" w:rsidP="00BE4EC5"/>
    <w:tbl>
      <w:tblPr>
        <w:tblW w:w="0" w:type="auto"/>
        <w:tblInd w:w="7088" w:type="dxa"/>
        <w:tblLayout w:type="fixed"/>
        <w:tblLook w:val="0000"/>
      </w:tblPr>
      <w:tblGrid>
        <w:gridCol w:w="2241"/>
      </w:tblGrid>
      <w:tr w:rsidR="00AD5FA9" w:rsidTr="00360DEE">
        <w:tc>
          <w:tcPr>
            <w:tcW w:w="2241"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p w:rsidR="00AD5FA9" w:rsidRDefault="00AD5FA9" w:rsidP="00360DEE"/>
          <w:p w:rsidR="00AD5FA9" w:rsidRDefault="00AD5FA9" w:rsidP="00360DEE"/>
          <w:p w:rsidR="00AD5FA9" w:rsidRPr="00F9098E" w:rsidRDefault="00AD5FA9" w:rsidP="00360DEE">
            <w:pPr>
              <w:pStyle w:val="a4"/>
              <w:jc w:val="center"/>
            </w:pPr>
            <w:r w:rsidRPr="00F9098E">
              <w:t xml:space="preserve">Место </w:t>
            </w:r>
          </w:p>
          <w:p w:rsidR="00AD5FA9" w:rsidRPr="00F9098E" w:rsidRDefault="00AD5FA9" w:rsidP="00360DEE">
            <w:pPr>
              <w:pStyle w:val="a4"/>
              <w:jc w:val="center"/>
            </w:pPr>
            <w:r w:rsidRPr="00F9098E">
              <w:t>для фотографии</w:t>
            </w:r>
          </w:p>
          <w:p w:rsidR="00AD5FA9" w:rsidRDefault="00AD5FA9" w:rsidP="00360DEE"/>
          <w:p w:rsidR="00AD5FA9" w:rsidRDefault="00AD5FA9" w:rsidP="00360DEE"/>
          <w:p w:rsidR="00AD5FA9" w:rsidRDefault="00AD5FA9" w:rsidP="00360DEE"/>
          <w:p w:rsidR="00AD5FA9" w:rsidRDefault="00AD5FA9" w:rsidP="00360DEE"/>
        </w:tc>
      </w:tr>
    </w:tbl>
    <w:p w:rsidR="00AD5FA9" w:rsidRDefault="00AD5FA9" w:rsidP="00BE4EC5">
      <w:pPr>
        <w:spacing w:line="360" w:lineRule="auto"/>
      </w:pPr>
    </w:p>
    <w:p w:rsidR="00AD5FA9" w:rsidRDefault="00AD5FA9" w:rsidP="00BE4EC5">
      <w:pPr>
        <w:spacing w:line="360" w:lineRule="auto"/>
        <w:rPr>
          <w:b/>
          <w:bCs/>
          <w:sz w:val="32"/>
        </w:rPr>
      </w:pPr>
      <w:r>
        <w:t xml:space="preserve">1. </w:t>
      </w:r>
      <w:r>
        <w:rPr>
          <w:b/>
          <w:bCs/>
          <w:sz w:val="32"/>
        </w:rPr>
        <w:t>Фамилия  _______________________________</w:t>
      </w:r>
    </w:p>
    <w:p w:rsidR="00AD5FA9" w:rsidRDefault="00AD5FA9" w:rsidP="00BE4EC5">
      <w:pPr>
        <w:spacing w:line="360" w:lineRule="auto"/>
      </w:pPr>
      <w:r>
        <w:rPr>
          <w:b/>
          <w:bCs/>
          <w:sz w:val="32"/>
        </w:rPr>
        <w:t xml:space="preserve">   Имя           _______________________________</w:t>
      </w:r>
    </w:p>
    <w:p w:rsidR="00AD5FA9" w:rsidRDefault="00AD5FA9" w:rsidP="00BE4EC5">
      <w:pPr>
        <w:pStyle w:val="1"/>
        <w:jc w:val="left"/>
        <w:rPr>
          <w:sz w:val="20"/>
        </w:rPr>
      </w:pPr>
      <w:r>
        <w:t xml:space="preserve">   </w:t>
      </w:r>
      <w:r>
        <w:rPr>
          <w:sz w:val="32"/>
          <w:szCs w:val="32"/>
        </w:rPr>
        <w:t>Отчество</w:t>
      </w:r>
      <w:r>
        <w:t>___________________________________________</w:t>
      </w:r>
    </w:p>
    <w:p w:rsidR="00AD5FA9" w:rsidRDefault="00AD5FA9" w:rsidP="00BE4EC5">
      <w:pPr>
        <w:rPr>
          <w:sz w:val="20"/>
        </w:rPr>
      </w:pPr>
    </w:p>
    <w:p w:rsidR="00AD5FA9" w:rsidRDefault="00AD5FA9" w:rsidP="00BE4EC5">
      <w:pPr>
        <w:rPr>
          <w:sz w:val="20"/>
        </w:rPr>
      </w:pPr>
    </w:p>
    <w:p w:rsidR="00AD5FA9" w:rsidRDefault="00AD5FA9" w:rsidP="00BE4EC5">
      <w:pPr>
        <w:rPr>
          <w:sz w:val="20"/>
        </w:rPr>
      </w:pPr>
    </w:p>
    <w:p w:rsidR="00AD5FA9" w:rsidRDefault="00AD5FA9" w:rsidP="00BE4EC5">
      <w:pPr>
        <w:rPr>
          <w:sz w:val="20"/>
        </w:rPr>
      </w:pPr>
    </w:p>
    <w:p w:rsidR="00AD5FA9" w:rsidRDefault="00AD5FA9" w:rsidP="00BE4EC5">
      <w:pPr>
        <w:rPr>
          <w:sz w:val="20"/>
        </w:rPr>
      </w:pPr>
    </w:p>
    <w:tbl>
      <w:tblPr>
        <w:tblW w:w="0" w:type="auto"/>
        <w:tblLayout w:type="fixed"/>
        <w:tblLook w:val="0000"/>
      </w:tblPr>
      <w:tblGrid>
        <w:gridCol w:w="4068"/>
        <w:gridCol w:w="5221"/>
      </w:tblGrid>
      <w:tr w:rsidR="00AD5FA9" w:rsidTr="00360DEE">
        <w:tc>
          <w:tcPr>
            <w:tcW w:w="4068" w:type="dxa"/>
            <w:tcBorders>
              <w:top w:val="single" w:sz="4" w:space="0" w:color="000000"/>
              <w:bottom w:val="single" w:sz="4" w:space="0" w:color="000000"/>
            </w:tcBorders>
          </w:tcPr>
          <w:p w:rsidR="00AD5FA9" w:rsidRDefault="00AD5FA9" w:rsidP="00360DEE">
            <w:pPr>
              <w:jc w:val="both"/>
            </w:pPr>
            <w:r>
              <w:t>2. Если изменяли фамилию, имя  или отчество, то укажите их,  а также когда, где и по какой  причине изменяли</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3. Число, месяц, год и место рождения (село, деревня, город,  район,      область, край, республика, страна)</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4. Гражданство (если  изменяли,  то укажите, когда и  по   какой   причине, если имеете гражданство другого государства - укажите)</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5. Образование (когда и какие номера дипломов). Направление подготовки  или специальность по диплому  Квалификация по диплому</w:t>
            </w:r>
          </w:p>
          <w:p w:rsidR="00AD5FA9" w:rsidRDefault="00AD5FA9" w:rsidP="00360DEE">
            <w:pPr>
              <w:jc w:val="both"/>
            </w:pP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lastRenderedPageBreak/>
              <w:t xml:space="preserve">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pPr>
            <w:r>
              <w:t>9. Были ли Вы судимы (когда и  за что)</w:t>
            </w:r>
          </w:p>
          <w:p w:rsidR="00AD5FA9" w:rsidRDefault="00AD5FA9" w:rsidP="00360DEE">
            <w:pPr>
              <w:jc w:val="both"/>
            </w:pP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r w:rsidR="00AD5FA9" w:rsidTr="00360DEE">
        <w:tc>
          <w:tcPr>
            <w:tcW w:w="4068" w:type="dxa"/>
            <w:tcBorders>
              <w:top w:val="single" w:sz="4" w:space="0" w:color="000000"/>
              <w:bottom w:val="single" w:sz="4" w:space="0" w:color="000000"/>
            </w:tcBorders>
          </w:tcPr>
          <w:p w:rsidR="00AD5FA9" w:rsidRDefault="00AD5FA9" w:rsidP="00360DEE">
            <w:pPr>
              <w:jc w:val="both"/>
              <w:rPr>
                <w:sz w:val="20"/>
              </w:rPr>
            </w:pPr>
            <w: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tcBorders>
          </w:tcPr>
          <w:p w:rsidR="00AD5FA9" w:rsidRDefault="00AD5FA9" w:rsidP="00360DEE">
            <w:pPr>
              <w:snapToGrid w:val="0"/>
              <w:rPr>
                <w:sz w:val="20"/>
              </w:rPr>
            </w:pPr>
          </w:p>
        </w:tc>
      </w:tr>
    </w:tbl>
    <w:p w:rsidR="00AD5FA9" w:rsidRDefault="00AD5FA9" w:rsidP="00BE4EC5">
      <w:pPr>
        <w:rPr>
          <w:sz w:val="20"/>
        </w:rPr>
      </w:pPr>
    </w:p>
    <w:p w:rsidR="00AD5FA9" w:rsidRDefault="00AD5FA9" w:rsidP="00BE4EC5">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D5FA9" w:rsidRDefault="00AD5FA9" w:rsidP="00BE4EC5"/>
    <w:tbl>
      <w:tblPr>
        <w:tblW w:w="0" w:type="auto"/>
        <w:tblInd w:w="-106" w:type="dxa"/>
        <w:tblLayout w:type="fixed"/>
        <w:tblCellMar>
          <w:left w:w="70" w:type="dxa"/>
          <w:right w:w="70" w:type="dxa"/>
        </w:tblCellMar>
        <w:tblLook w:val="0000"/>
      </w:tblPr>
      <w:tblGrid>
        <w:gridCol w:w="1035"/>
        <w:gridCol w:w="1440"/>
        <w:gridCol w:w="4140"/>
        <w:gridCol w:w="3745"/>
      </w:tblGrid>
      <w:tr w:rsidR="00AD5FA9" w:rsidTr="00360DEE">
        <w:trPr>
          <w:cantSplit/>
          <w:trHeight w:val="240"/>
        </w:trPr>
        <w:tc>
          <w:tcPr>
            <w:tcW w:w="2475" w:type="dxa"/>
            <w:gridSpan w:val="2"/>
            <w:tcBorders>
              <w:top w:val="single" w:sz="4" w:space="0" w:color="000000"/>
              <w:left w:val="single" w:sz="4" w:space="0" w:color="000000"/>
              <w:bottom w:val="single" w:sz="4" w:space="0" w:color="000000"/>
            </w:tcBorders>
          </w:tcPr>
          <w:p w:rsidR="00AD5FA9" w:rsidRDefault="00AD5FA9" w:rsidP="00360DEE">
            <w:pPr>
              <w:jc w:val="center"/>
            </w:pPr>
            <w:r>
              <w:t>Месяц и год</w:t>
            </w:r>
          </w:p>
        </w:tc>
        <w:tc>
          <w:tcPr>
            <w:tcW w:w="4140" w:type="dxa"/>
            <w:vMerge w:val="restart"/>
            <w:tcBorders>
              <w:top w:val="single" w:sz="4" w:space="0" w:color="000000"/>
              <w:left w:val="single" w:sz="4" w:space="0" w:color="000000"/>
              <w:bottom w:val="single" w:sz="4" w:space="0" w:color="000000"/>
            </w:tcBorders>
          </w:tcPr>
          <w:p w:rsidR="00AD5FA9" w:rsidRDefault="00AD5FA9" w:rsidP="00360DEE">
            <w:r>
              <w:t>Должность  с указанием организации</w:t>
            </w:r>
          </w:p>
        </w:tc>
        <w:tc>
          <w:tcPr>
            <w:tcW w:w="3745" w:type="dxa"/>
            <w:vMerge w:val="restart"/>
            <w:tcBorders>
              <w:top w:val="single" w:sz="4" w:space="0" w:color="000000"/>
              <w:left w:val="single" w:sz="4" w:space="0" w:color="000000"/>
              <w:bottom w:val="single" w:sz="4" w:space="0" w:color="000000"/>
              <w:right w:val="single" w:sz="4" w:space="0" w:color="000000"/>
            </w:tcBorders>
          </w:tcPr>
          <w:p w:rsidR="00AD5FA9" w:rsidRDefault="00AD5FA9" w:rsidP="00360DEE">
            <w:pPr>
              <w:jc w:val="center"/>
            </w:pPr>
            <w:r>
              <w:t xml:space="preserve">Адрес организации </w:t>
            </w:r>
          </w:p>
          <w:p w:rsidR="00AD5FA9" w:rsidRDefault="00AD5FA9" w:rsidP="00360DEE">
            <w:pPr>
              <w:jc w:val="center"/>
            </w:pPr>
            <w:r>
              <w:t>(в т.ч. за границей)</w:t>
            </w:r>
          </w:p>
        </w:tc>
      </w:tr>
      <w:tr w:rsidR="00AD5FA9" w:rsidTr="00360DEE">
        <w:trPr>
          <w:cantSplit/>
          <w:trHeight w:val="360"/>
        </w:trPr>
        <w:tc>
          <w:tcPr>
            <w:tcW w:w="1035" w:type="dxa"/>
            <w:tcBorders>
              <w:top w:val="single" w:sz="4" w:space="0" w:color="000000"/>
              <w:left w:val="single" w:sz="4" w:space="0" w:color="000000"/>
              <w:bottom w:val="single" w:sz="4" w:space="0" w:color="000000"/>
            </w:tcBorders>
          </w:tcPr>
          <w:p w:rsidR="00AD5FA9" w:rsidRDefault="00AD5FA9" w:rsidP="00360DEE">
            <w:pPr>
              <w:jc w:val="center"/>
            </w:pPr>
            <w:r>
              <w:t>по</w:t>
            </w:r>
            <w:r>
              <w:rPr>
                <w:sz w:val="22"/>
              </w:rPr>
              <w:t>ступления</w:t>
            </w:r>
          </w:p>
        </w:tc>
        <w:tc>
          <w:tcPr>
            <w:tcW w:w="1440" w:type="dxa"/>
            <w:tcBorders>
              <w:top w:val="single" w:sz="4" w:space="0" w:color="000000"/>
              <w:left w:val="single" w:sz="4" w:space="0" w:color="000000"/>
              <w:bottom w:val="single" w:sz="4" w:space="0" w:color="000000"/>
            </w:tcBorders>
          </w:tcPr>
          <w:p w:rsidR="00AD5FA9" w:rsidRDefault="00AD5FA9" w:rsidP="00360DEE">
            <w:pPr>
              <w:jc w:val="center"/>
            </w:pPr>
            <w:r>
              <w:t>ухода</w:t>
            </w:r>
          </w:p>
        </w:tc>
        <w:tc>
          <w:tcPr>
            <w:tcW w:w="4140" w:type="dxa"/>
            <w:vMerge/>
            <w:tcBorders>
              <w:top w:val="single" w:sz="4" w:space="0" w:color="000000"/>
              <w:left w:val="single" w:sz="4" w:space="0" w:color="000000"/>
              <w:bottom w:val="single" w:sz="4" w:space="0" w:color="000000"/>
            </w:tcBorders>
            <w:vAlign w:val="center"/>
          </w:tcPr>
          <w:p w:rsidR="00AD5FA9" w:rsidRDefault="00AD5FA9" w:rsidP="00360DEE">
            <w:pPr>
              <w:snapToGrid w:val="0"/>
            </w:pPr>
          </w:p>
        </w:tc>
        <w:tc>
          <w:tcPr>
            <w:tcW w:w="3745" w:type="dxa"/>
            <w:vMerge/>
            <w:tcBorders>
              <w:top w:val="single" w:sz="4" w:space="0" w:color="000000"/>
              <w:left w:val="single" w:sz="4" w:space="0" w:color="000000"/>
              <w:bottom w:val="single" w:sz="4" w:space="0" w:color="000000"/>
              <w:right w:val="single" w:sz="4" w:space="0" w:color="000000"/>
            </w:tcBorders>
            <w:vAlign w:val="center"/>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35"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1440" w:type="dxa"/>
            <w:tcBorders>
              <w:top w:val="single" w:sz="4" w:space="0" w:color="000000"/>
              <w:left w:val="single" w:sz="4" w:space="0" w:color="000000"/>
              <w:bottom w:val="single" w:sz="4" w:space="0" w:color="000000"/>
            </w:tcBorders>
          </w:tcPr>
          <w:p w:rsidR="00AD5FA9" w:rsidRDefault="00AD5FA9" w:rsidP="00360DEE">
            <w:pPr>
              <w:snapToGrid w:val="0"/>
            </w:pPr>
          </w:p>
        </w:tc>
        <w:tc>
          <w:tcPr>
            <w:tcW w:w="4140" w:type="dxa"/>
            <w:tcBorders>
              <w:top w:val="single" w:sz="4" w:space="0" w:color="000000"/>
              <w:left w:val="single" w:sz="4" w:space="0" w:color="000000"/>
              <w:bottom w:val="single" w:sz="4" w:space="0" w:color="000000"/>
            </w:tcBorders>
          </w:tcPr>
          <w:p w:rsidR="00AD5FA9" w:rsidRDefault="00AD5FA9" w:rsidP="00360DE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bl>
    <w:p w:rsidR="00AD5FA9" w:rsidRDefault="00AD5FA9" w:rsidP="00BE4EC5"/>
    <w:p w:rsidR="00AD5FA9" w:rsidRDefault="00AD5FA9" w:rsidP="00BE4EC5">
      <w:r>
        <w:t>12. Государственные награды, иные награды и знаки отличия</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p w:rsidR="00AD5FA9" w:rsidRDefault="00AD5FA9" w:rsidP="00BE4EC5">
      <w:pPr>
        <w:jc w:val="both"/>
      </w:pPr>
      <w:r>
        <w:t>13. Ваши близкие родственники (отец, мать, братья, сестры и дети), а также муж (жена), в том числе бывшие.</w:t>
      </w:r>
    </w:p>
    <w:p w:rsidR="00AD5FA9" w:rsidRDefault="00AD5FA9" w:rsidP="00BE4EC5">
      <w:pPr>
        <w:ind w:firstLine="708"/>
        <w:jc w:val="both"/>
      </w:pPr>
      <w:r>
        <w:t>Если родственники изменяли фамилию, имя, отчество,  необходимо также указать их прежние фамилию, имя, отчество.</w:t>
      </w:r>
    </w:p>
    <w:p w:rsidR="00AD5FA9" w:rsidRDefault="00AD5FA9" w:rsidP="00BE4EC5">
      <w:pPr>
        <w:jc w:val="both"/>
      </w:pPr>
    </w:p>
    <w:tbl>
      <w:tblPr>
        <w:tblW w:w="0" w:type="auto"/>
        <w:tblInd w:w="70" w:type="dxa"/>
        <w:tblLayout w:type="fixed"/>
        <w:tblCellMar>
          <w:left w:w="70" w:type="dxa"/>
          <w:right w:w="70" w:type="dxa"/>
        </w:tblCellMar>
        <w:tblLook w:val="0000"/>
      </w:tblPr>
      <w:tblGrid>
        <w:gridCol w:w="1080"/>
        <w:gridCol w:w="2265"/>
        <w:gridCol w:w="1335"/>
        <w:gridCol w:w="2385"/>
        <w:gridCol w:w="3145"/>
      </w:tblGrid>
      <w:tr w:rsidR="00AD5FA9" w:rsidTr="00360DEE">
        <w:trPr>
          <w:trHeight w:val="720"/>
        </w:trPr>
        <w:tc>
          <w:tcPr>
            <w:tcW w:w="1080" w:type="dxa"/>
            <w:tcBorders>
              <w:top w:val="single" w:sz="4" w:space="0" w:color="000000"/>
              <w:left w:val="single" w:sz="4" w:space="0" w:color="000000"/>
              <w:bottom w:val="single" w:sz="4" w:space="0" w:color="000000"/>
            </w:tcBorders>
          </w:tcPr>
          <w:p w:rsidR="00AD5FA9" w:rsidRDefault="00AD5FA9" w:rsidP="00360DEE">
            <w:r>
              <w:t>Степень родства</w:t>
            </w:r>
          </w:p>
        </w:tc>
        <w:tc>
          <w:tcPr>
            <w:tcW w:w="2265" w:type="dxa"/>
            <w:tcBorders>
              <w:top w:val="single" w:sz="4" w:space="0" w:color="000000"/>
              <w:left w:val="single" w:sz="4" w:space="0" w:color="000000"/>
              <w:bottom w:val="single" w:sz="4" w:space="0" w:color="000000"/>
            </w:tcBorders>
          </w:tcPr>
          <w:p w:rsidR="00AD5FA9" w:rsidRDefault="00AD5FA9" w:rsidP="00360DEE">
            <w:pPr>
              <w:jc w:val="center"/>
            </w:pPr>
            <w:r>
              <w:t>Фамилия, имя, отчество</w:t>
            </w:r>
          </w:p>
        </w:tc>
        <w:tc>
          <w:tcPr>
            <w:tcW w:w="1335" w:type="dxa"/>
            <w:tcBorders>
              <w:top w:val="single" w:sz="4" w:space="0" w:color="000000"/>
              <w:left w:val="single" w:sz="4" w:space="0" w:color="000000"/>
              <w:bottom w:val="single" w:sz="4" w:space="0" w:color="000000"/>
            </w:tcBorders>
          </w:tcPr>
          <w:p w:rsidR="00AD5FA9" w:rsidRDefault="00AD5FA9" w:rsidP="00360DEE">
            <w:pPr>
              <w:jc w:val="center"/>
            </w:pPr>
            <w:r>
              <w:t>Год, число, месяц и место рождения</w:t>
            </w:r>
          </w:p>
        </w:tc>
        <w:tc>
          <w:tcPr>
            <w:tcW w:w="2385" w:type="dxa"/>
            <w:tcBorders>
              <w:top w:val="single" w:sz="4" w:space="0" w:color="000000"/>
              <w:left w:val="single" w:sz="4" w:space="0" w:color="000000"/>
              <w:bottom w:val="single" w:sz="4" w:space="0" w:color="000000"/>
            </w:tcBorders>
          </w:tcPr>
          <w:p w:rsidR="00AD5FA9" w:rsidRDefault="00AD5FA9" w:rsidP="00360DEE">
            <w:pPr>
              <w:jc w:val="center"/>
            </w:pPr>
            <w:r>
              <w:t>Место работы</w:t>
            </w:r>
          </w:p>
          <w:p w:rsidR="00AD5FA9" w:rsidRDefault="00AD5FA9" w:rsidP="00360DEE">
            <w:pPr>
              <w:jc w:val="center"/>
            </w:pPr>
            <w:r>
              <w:t xml:space="preserve"> (наименование и адрес организации), должность</w:t>
            </w: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jc w:val="center"/>
            </w:pPr>
            <w:r>
              <w:t xml:space="preserve">Домашний адрес </w:t>
            </w:r>
          </w:p>
          <w:p w:rsidR="00AD5FA9" w:rsidRDefault="00AD5FA9" w:rsidP="00360DEE">
            <w:pPr>
              <w:jc w:val="center"/>
            </w:pPr>
            <w:r>
              <w:t>(адрес регистрации, фактического проживания)</w:t>
            </w: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top w:val="single" w:sz="4" w:space="0" w:color="000000"/>
              <w:left w:val="single" w:sz="4" w:space="0" w:color="000000"/>
              <w:bottom w:val="single" w:sz="4" w:space="0" w:color="000000"/>
            </w:tcBorders>
          </w:tcPr>
          <w:p w:rsidR="00AD5FA9" w:rsidRDefault="00AD5FA9" w:rsidP="00360DEE">
            <w:pPr>
              <w:snapToGrid w:val="0"/>
              <w:rPr>
                <w:sz w:val="20"/>
                <w:szCs w:val="20"/>
              </w:rPr>
            </w:pPr>
          </w:p>
        </w:tc>
        <w:tc>
          <w:tcPr>
            <w:tcW w:w="2265" w:type="dxa"/>
            <w:tcBorders>
              <w:top w:val="single" w:sz="4" w:space="0" w:color="000000"/>
              <w:left w:val="single" w:sz="4" w:space="0" w:color="000000"/>
              <w:bottom w:val="single" w:sz="4" w:space="0" w:color="000000"/>
            </w:tcBorders>
          </w:tcPr>
          <w:p w:rsidR="00AD5FA9" w:rsidRDefault="00AD5FA9" w:rsidP="00360DEE">
            <w:pPr>
              <w:snapToGrid w:val="0"/>
            </w:pPr>
          </w:p>
        </w:tc>
        <w:tc>
          <w:tcPr>
            <w:tcW w:w="1335" w:type="dxa"/>
            <w:tcBorders>
              <w:top w:val="single" w:sz="4" w:space="0" w:color="000000"/>
              <w:left w:val="single" w:sz="4" w:space="0" w:color="000000"/>
              <w:bottom w:val="single" w:sz="4" w:space="0" w:color="000000"/>
            </w:tcBorders>
          </w:tcPr>
          <w:p w:rsidR="00AD5FA9" w:rsidRDefault="00AD5FA9" w:rsidP="00360DEE">
            <w:pPr>
              <w:snapToGrid w:val="0"/>
            </w:pPr>
          </w:p>
        </w:tc>
        <w:tc>
          <w:tcPr>
            <w:tcW w:w="2385" w:type="dxa"/>
            <w:tcBorders>
              <w:top w:val="single" w:sz="4" w:space="0" w:color="000000"/>
              <w:left w:val="single" w:sz="4" w:space="0" w:color="000000"/>
              <w:bottom w:val="single" w:sz="4" w:space="0" w:color="000000"/>
            </w:tcBorders>
          </w:tcPr>
          <w:p w:rsidR="00AD5FA9" w:rsidRDefault="00AD5FA9" w:rsidP="00360DEE">
            <w:pPr>
              <w:snapToGrid w:val="0"/>
            </w:pPr>
          </w:p>
        </w:tc>
        <w:tc>
          <w:tcPr>
            <w:tcW w:w="3145" w:type="dxa"/>
            <w:tcBorders>
              <w:top w:val="single" w:sz="4" w:space="0" w:color="000000"/>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left w:val="single" w:sz="4" w:space="0" w:color="000000"/>
              <w:bottom w:val="single" w:sz="4" w:space="0" w:color="000000"/>
            </w:tcBorders>
          </w:tcPr>
          <w:p w:rsidR="00AD5FA9" w:rsidRDefault="00AD5FA9" w:rsidP="00360DEE">
            <w:pPr>
              <w:snapToGrid w:val="0"/>
              <w:rPr>
                <w:sz w:val="20"/>
                <w:szCs w:val="20"/>
              </w:rPr>
            </w:pPr>
          </w:p>
        </w:tc>
        <w:tc>
          <w:tcPr>
            <w:tcW w:w="2265" w:type="dxa"/>
            <w:tcBorders>
              <w:left w:val="single" w:sz="4" w:space="0" w:color="000000"/>
              <w:bottom w:val="single" w:sz="4" w:space="0" w:color="000000"/>
            </w:tcBorders>
          </w:tcPr>
          <w:p w:rsidR="00AD5FA9" w:rsidRDefault="00AD5FA9" w:rsidP="00360DEE">
            <w:pPr>
              <w:snapToGrid w:val="0"/>
            </w:pPr>
          </w:p>
        </w:tc>
        <w:tc>
          <w:tcPr>
            <w:tcW w:w="1335" w:type="dxa"/>
            <w:tcBorders>
              <w:left w:val="single" w:sz="4" w:space="0" w:color="000000"/>
              <w:bottom w:val="single" w:sz="4" w:space="0" w:color="000000"/>
            </w:tcBorders>
          </w:tcPr>
          <w:p w:rsidR="00AD5FA9" w:rsidRDefault="00AD5FA9" w:rsidP="00360DEE">
            <w:pPr>
              <w:snapToGrid w:val="0"/>
            </w:pPr>
          </w:p>
        </w:tc>
        <w:tc>
          <w:tcPr>
            <w:tcW w:w="2385" w:type="dxa"/>
            <w:tcBorders>
              <w:left w:val="single" w:sz="4" w:space="0" w:color="000000"/>
              <w:bottom w:val="single" w:sz="4" w:space="0" w:color="000000"/>
            </w:tcBorders>
          </w:tcPr>
          <w:p w:rsidR="00AD5FA9" w:rsidRDefault="00AD5FA9" w:rsidP="00360DEE">
            <w:pPr>
              <w:snapToGrid w:val="0"/>
            </w:pPr>
          </w:p>
        </w:tc>
        <w:tc>
          <w:tcPr>
            <w:tcW w:w="3145" w:type="dxa"/>
            <w:tcBorders>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left w:val="single" w:sz="4" w:space="0" w:color="000000"/>
              <w:bottom w:val="single" w:sz="4" w:space="0" w:color="000000"/>
            </w:tcBorders>
          </w:tcPr>
          <w:p w:rsidR="00AD5FA9" w:rsidRDefault="00AD5FA9" w:rsidP="00360DEE">
            <w:pPr>
              <w:snapToGrid w:val="0"/>
              <w:rPr>
                <w:sz w:val="20"/>
                <w:szCs w:val="20"/>
              </w:rPr>
            </w:pPr>
          </w:p>
        </w:tc>
        <w:tc>
          <w:tcPr>
            <w:tcW w:w="2265" w:type="dxa"/>
            <w:tcBorders>
              <w:left w:val="single" w:sz="4" w:space="0" w:color="000000"/>
              <w:bottom w:val="single" w:sz="4" w:space="0" w:color="000000"/>
            </w:tcBorders>
          </w:tcPr>
          <w:p w:rsidR="00AD5FA9" w:rsidRDefault="00AD5FA9" w:rsidP="00360DEE">
            <w:pPr>
              <w:snapToGrid w:val="0"/>
            </w:pPr>
          </w:p>
        </w:tc>
        <w:tc>
          <w:tcPr>
            <w:tcW w:w="1335" w:type="dxa"/>
            <w:tcBorders>
              <w:left w:val="single" w:sz="4" w:space="0" w:color="000000"/>
              <w:bottom w:val="single" w:sz="4" w:space="0" w:color="000000"/>
            </w:tcBorders>
          </w:tcPr>
          <w:p w:rsidR="00AD5FA9" w:rsidRDefault="00AD5FA9" w:rsidP="00360DEE">
            <w:pPr>
              <w:snapToGrid w:val="0"/>
            </w:pPr>
          </w:p>
        </w:tc>
        <w:tc>
          <w:tcPr>
            <w:tcW w:w="2385" w:type="dxa"/>
            <w:tcBorders>
              <w:left w:val="single" w:sz="4" w:space="0" w:color="000000"/>
              <w:bottom w:val="single" w:sz="4" w:space="0" w:color="000000"/>
            </w:tcBorders>
          </w:tcPr>
          <w:p w:rsidR="00AD5FA9" w:rsidRDefault="00AD5FA9" w:rsidP="00360DEE">
            <w:pPr>
              <w:snapToGrid w:val="0"/>
            </w:pPr>
          </w:p>
        </w:tc>
        <w:tc>
          <w:tcPr>
            <w:tcW w:w="3145" w:type="dxa"/>
            <w:tcBorders>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left w:val="single" w:sz="4" w:space="0" w:color="000000"/>
              <w:bottom w:val="single" w:sz="4" w:space="0" w:color="000000"/>
            </w:tcBorders>
          </w:tcPr>
          <w:p w:rsidR="00AD5FA9" w:rsidRDefault="00AD5FA9" w:rsidP="00360DEE">
            <w:pPr>
              <w:snapToGrid w:val="0"/>
              <w:rPr>
                <w:sz w:val="20"/>
                <w:szCs w:val="20"/>
              </w:rPr>
            </w:pPr>
          </w:p>
        </w:tc>
        <w:tc>
          <w:tcPr>
            <w:tcW w:w="2265" w:type="dxa"/>
            <w:tcBorders>
              <w:left w:val="single" w:sz="4" w:space="0" w:color="000000"/>
              <w:bottom w:val="single" w:sz="4" w:space="0" w:color="000000"/>
            </w:tcBorders>
          </w:tcPr>
          <w:p w:rsidR="00AD5FA9" w:rsidRDefault="00AD5FA9" w:rsidP="00360DEE">
            <w:pPr>
              <w:snapToGrid w:val="0"/>
            </w:pPr>
          </w:p>
        </w:tc>
        <w:tc>
          <w:tcPr>
            <w:tcW w:w="1335" w:type="dxa"/>
            <w:tcBorders>
              <w:left w:val="single" w:sz="4" w:space="0" w:color="000000"/>
              <w:bottom w:val="single" w:sz="4" w:space="0" w:color="000000"/>
            </w:tcBorders>
          </w:tcPr>
          <w:p w:rsidR="00AD5FA9" w:rsidRDefault="00AD5FA9" w:rsidP="00360DEE">
            <w:pPr>
              <w:snapToGrid w:val="0"/>
            </w:pPr>
          </w:p>
        </w:tc>
        <w:tc>
          <w:tcPr>
            <w:tcW w:w="2385" w:type="dxa"/>
            <w:tcBorders>
              <w:left w:val="single" w:sz="4" w:space="0" w:color="000000"/>
              <w:bottom w:val="single" w:sz="4" w:space="0" w:color="000000"/>
            </w:tcBorders>
          </w:tcPr>
          <w:p w:rsidR="00AD5FA9" w:rsidRDefault="00AD5FA9" w:rsidP="00360DEE">
            <w:pPr>
              <w:snapToGrid w:val="0"/>
            </w:pPr>
          </w:p>
        </w:tc>
        <w:tc>
          <w:tcPr>
            <w:tcW w:w="3145" w:type="dxa"/>
            <w:tcBorders>
              <w:left w:val="single" w:sz="4" w:space="0" w:color="000000"/>
              <w:bottom w:val="single" w:sz="4" w:space="0" w:color="000000"/>
              <w:right w:val="single" w:sz="4" w:space="0" w:color="000000"/>
            </w:tcBorders>
          </w:tcPr>
          <w:p w:rsidR="00AD5FA9" w:rsidRDefault="00AD5FA9" w:rsidP="00360DEE">
            <w:pPr>
              <w:snapToGrid w:val="0"/>
            </w:pPr>
          </w:p>
        </w:tc>
      </w:tr>
      <w:tr w:rsidR="00AD5FA9" w:rsidTr="00360DEE">
        <w:trPr>
          <w:trHeight w:val="240"/>
        </w:trPr>
        <w:tc>
          <w:tcPr>
            <w:tcW w:w="1080" w:type="dxa"/>
            <w:tcBorders>
              <w:left w:val="single" w:sz="4" w:space="0" w:color="000000"/>
              <w:bottom w:val="single" w:sz="4" w:space="0" w:color="000000"/>
            </w:tcBorders>
          </w:tcPr>
          <w:p w:rsidR="00AD5FA9" w:rsidRDefault="00AD5FA9" w:rsidP="00360DEE">
            <w:pPr>
              <w:snapToGrid w:val="0"/>
              <w:rPr>
                <w:sz w:val="20"/>
                <w:szCs w:val="20"/>
              </w:rPr>
            </w:pPr>
          </w:p>
        </w:tc>
        <w:tc>
          <w:tcPr>
            <w:tcW w:w="2265" w:type="dxa"/>
            <w:tcBorders>
              <w:left w:val="single" w:sz="4" w:space="0" w:color="000000"/>
              <w:bottom w:val="single" w:sz="4" w:space="0" w:color="000000"/>
            </w:tcBorders>
          </w:tcPr>
          <w:p w:rsidR="00AD5FA9" w:rsidRDefault="00AD5FA9" w:rsidP="00360DEE">
            <w:pPr>
              <w:snapToGrid w:val="0"/>
            </w:pPr>
          </w:p>
        </w:tc>
        <w:tc>
          <w:tcPr>
            <w:tcW w:w="1335" w:type="dxa"/>
            <w:tcBorders>
              <w:left w:val="single" w:sz="4" w:space="0" w:color="000000"/>
              <w:bottom w:val="single" w:sz="4" w:space="0" w:color="000000"/>
            </w:tcBorders>
          </w:tcPr>
          <w:p w:rsidR="00AD5FA9" w:rsidRDefault="00AD5FA9" w:rsidP="00360DEE">
            <w:pPr>
              <w:snapToGrid w:val="0"/>
            </w:pPr>
          </w:p>
        </w:tc>
        <w:tc>
          <w:tcPr>
            <w:tcW w:w="2385" w:type="dxa"/>
            <w:tcBorders>
              <w:left w:val="single" w:sz="4" w:space="0" w:color="000000"/>
              <w:bottom w:val="single" w:sz="4" w:space="0" w:color="000000"/>
            </w:tcBorders>
          </w:tcPr>
          <w:p w:rsidR="00AD5FA9" w:rsidRDefault="00AD5FA9" w:rsidP="00360DEE">
            <w:pPr>
              <w:snapToGrid w:val="0"/>
            </w:pPr>
          </w:p>
        </w:tc>
        <w:tc>
          <w:tcPr>
            <w:tcW w:w="3145" w:type="dxa"/>
            <w:tcBorders>
              <w:left w:val="single" w:sz="4" w:space="0" w:color="000000"/>
              <w:bottom w:val="single" w:sz="4" w:space="0" w:color="000000"/>
              <w:right w:val="single" w:sz="4" w:space="0" w:color="000000"/>
            </w:tcBorders>
          </w:tcPr>
          <w:p w:rsidR="00AD5FA9" w:rsidRDefault="00AD5FA9" w:rsidP="00360DEE">
            <w:pPr>
              <w:snapToGrid w:val="0"/>
            </w:pPr>
          </w:p>
        </w:tc>
      </w:tr>
    </w:tbl>
    <w:p w:rsidR="00AD5FA9" w:rsidRDefault="00AD5FA9" w:rsidP="00BE4EC5"/>
    <w:p w:rsidR="00AD5FA9" w:rsidRDefault="00AD5FA9" w:rsidP="00BE4EC5">
      <w:pPr>
        <w:jc w:val="both"/>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AD5FA9" w:rsidRDefault="00AD5FA9" w:rsidP="00BE4EC5">
      <w:pPr>
        <w:jc w:val="both"/>
      </w:pPr>
      <w:r>
        <w:t xml:space="preserve"> ___________________________________________________________________________________</w:t>
      </w:r>
    </w:p>
    <w:p w:rsidR="00AD5FA9" w:rsidRDefault="00AD5FA9" w:rsidP="00BE4EC5">
      <w:pPr>
        <w:rPr>
          <w:sz w:val="16"/>
        </w:rPr>
      </w:pPr>
      <w:r>
        <w:t>____________________________________________________________________________________</w:t>
      </w:r>
    </w:p>
    <w:p w:rsidR="00AD5FA9" w:rsidRDefault="00AD5FA9" w:rsidP="00BE4EC5">
      <w:pPr>
        <w:jc w:val="center"/>
      </w:pPr>
      <w:r>
        <w:rPr>
          <w:sz w:val="16"/>
        </w:rPr>
        <w:t>(фамилия, имя, отчество, с какого времени  они проживают за границей)</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p w:rsidR="00AD5FA9" w:rsidRDefault="00AD5FA9" w:rsidP="00BE4EC5">
      <w:r>
        <w:t>15. Пребывание за границей (когда, где, с какой целью) ____________________________________</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r>
        <w:t xml:space="preserve"> </w:t>
      </w:r>
    </w:p>
    <w:p w:rsidR="00AD5FA9" w:rsidRDefault="00AD5FA9" w:rsidP="00BE4EC5">
      <w:r>
        <w:t>16. Отношение к воинской обязанности и воинское звание _________________________________</w:t>
      </w:r>
    </w:p>
    <w:p w:rsidR="00AD5FA9" w:rsidRDefault="00AD5FA9" w:rsidP="00BE4EC5">
      <w:r>
        <w:t>____________________________________________________________________________________</w:t>
      </w:r>
    </w:p>
    <w:p w:rsidR="00AD5FA9" w:rsidRDefault="00AD5FA9" w:rsidP="00BE4EC5"/>
    <w:p w:rsidR="00AD5FA9" w:rsidRDefault="00AD5FA9" w:rsidP="00BE4EC5">
      <w:r>
        <w:t>17. Домашний адрес (адрес регистрации, фактического   проживания),</w:t>
      </w:r>
    </w:p>
    <w:p w:rsidR="00AD5FA9" w:rsidRDefault="00AD5FA9" w:rsidP="00BE4EC5">
      <w:r>
        <w:t>номер телефона (либо иной вид связи) __________________________________________________</w:t>
      </w:r>
    </w:p>
    <w:p w:rsidR="00AD5FA9" w:rsidRDefault="00AD5FA9" w:rsidP="00BE4EC5">
      <w:r>
        <w:t>___________________________________________________________________________________</w:t>
      </w:r>
    </w:p>
    <w:p w:rsidR="00AD5FA9" w:rsidRDefault="00AD5FA9" w:rsidP="00BE4EC5">
      <w:r>
        <w:t>___________________________________________________________________________________</w:t>
      </w:r>
    </w:p>
    <w:p w:rsidR="00AD5FA9" w:rsidRDefault="00AD5FA9" w:rsidP="00BE4EC5">
      <w:r>
        <w:t>___________________________________________________________________________________</w:t>
      </w:r>
    </w:p>
    <w:p w:rsidR="00AD5FA9" w:rsidRDefault="00AD5FA9" w:rsidP="00BE4EC5"/>
    <w:p w:rsidR="00AD5FA9" w:rsidRDefault="00AD5FA9" w:rsidP="00BE4EC5">
      <w:pPr>
        <w:rPr>
          <w:sz w:val="16"/>
        </w:rPr>
      </w:pPr>
      <w:r>
        <w:t>18. Паспорт или документ, его заменяющий _____________________________________________</w:t>
      </w:r>
    </w:p>
    <w:p w:rsidR="00AD5FA9" w:rsidRDefault="00AD5FA9" w:rsidP="00BE4EC5">
      <w:pPr>
        <w:jc w:val="center"/>
      </w:pPr>
      <w:r>
        <w:rPr>
          <w:sz w:val="16"/>
        </w:rPr>
        <w:t xml:space="preserve">                                                                                       (серия, номер, кем и когда выдан)</w:t>
      </w:r>
    </w:p>
    <w:p w:rsidR="00AD5FA9" w:rsidRDefault="00AD5FA9" w:rsidP="00BE4EC5">
      <w:r>
        <w:t>___________________________________________________________________________________</w:t>
      </w:r>
    </w:p>
    <w:p w:rsidR="00AD5FA9" w:rsidRDefault="00AD5FA9" w:rsidP="00BE4EC5">
      <w:r>
        <w:t>___________________________________________________________________________________</w:t>
      </w:r>
    </w:p>
    <w:p w:rsidR="00AD5FA9" w:rsidRDefault="00AD5FA9" w:rsidP="00BE4EC5">
      <w:r>
        <w:t>19. Наличие заграничного паспорта _____________________________________________________</w:t>
      </w:r>
    </w:p>
    <w:p w:rsidR="00AD5FA9" w:rsidRDefault="00AD5FA9" w:rsidP="00BE4EC5">
      <w:r>
        <w:t xml:space="preserve">                                                                                            </w:t>
      </w:r>
      <w:r>
        <w:rPr>
          <w:sz w:val="18"/>
          <w:szCs w:val="18"/>
        </w:rPr>
        <w:t>(серия, номер, кем и когда выдан)</w:t>
      </w:r>
      <w:r>
        <w:t xml:space="preserve"> </w:t>
      </w:r>
    </w:p>
    <w:p w:rsidR="00AD5FA9" w:rsidRDefault="00AD5FA9" w:rsidP="00BE4EC5">
      <w:r>
        <w:t xml:space="preserve">____________________________________________________________________________________   </w:t>
      </w:r>
    </w:p>
    <w:p w:rsidR="00AD5FA9" w:rsidRDefault="00AD5FA9" w:rsidP="00BE4EC5">
      <w:r>
        <w:t>20. Номер страхового   свидетельства   обязательного   пенсионного</w:t>
      </w:r>
    </w:p>
    <w:p w:rsidR="00AD5FA9" w:rsidRDefault="00AD5FA9" w:rsidP="00BE4EC5">
      <w:r>
        <w:t>страхования (если имеется) ____________________________________________________________</w:t>
      </w:r>
    </w:p>
    <w:p w:rsidR="00AD5FA9" w:rsidRDefault="00AD5FA9" w:rsidP="00BE4EC5"/>
    <w:p w:rsidR="00AD5FA9" w:rsidRDefault="00AD5FA9" w:rsidP="00BE4EC5">
      <w:r>
        <w:t>21. ИНН (если имеется) _______________________________________________________________</w:t>
      </w:r>
    </w:p>
    <w:p w:rsidR="00AD5FA9" w:rsidRDefault="00AD5FA9" w:rsidP="00BE4EC5"/>
    <w:p w:rsidR="00AD5FA9" w:rsidRDefault="00AD5FA9" w:rsidP="00BE4EC5">
      <w:r>
        <w:t xml:space="preserve">22. Дополнительные сведения (участие в выборных   представительных </w:t>
      </w:r>
    </w:p>
    <w:p w:rsidR="00AD5FA9" w:rsidRDefault="00AD5FA9" w:rsidP="00BE4EC5">
      <w:r>
        <w:t>органах, другая информация, которую желаете сообщить о себе) ____________________________</w:t>
      </w:r>
    </w:p>
    <w:p w:rsidR="00AD5FA9" w:rsidRDefault="00AD5FA9" w:rsidP="00BE4EC5">
      <w:r>
        <w:t>____________________________________________________________________________________</w:t>
      </w:r>
    </w:p>
    <w:p w:rsidR="00AD5FA9" w:rsidRDefault="00AD5FA9" w:rsidP="00BE4EC5">
      <w:r>
        <w:t>____________________________________________________________________________________</w:t>
      </w:r>
    </w:p>
    <w:p w:rsidR="00AD5FA9" w:rsidRDefault="00AD5FA9" w:rsidP="00BE4EC5">
      <w:r>
        <w:t xml:space="preserve"> </w:t>
      </w:r>
    </w:p>
    <w:p w:rsidR="00AD5FA9" w:rsidRDefault="00AD5FA9" w:rsidP="00BE4EC5">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AD5FA9" w:rsidRDefault="00AD5FA9" w:rsidP="00BE4EC5">
      <w:pPr>
        <w:ind w:firstLine="708"/>
      </w:pPr>
      <w:r>
        <w:t>На проведение в отношении меня проверочных мероприятий согласен (согласна).</w:t>
      </w:r>
    </w:p>
    <w:p w:rsidR="00AD5FA9" w:rsidRDefault="00AD5FA9" w:rsidP="00BE4EC5"/>
    <w:p w:rsidR="00AD5FA9" w:rsidRDefault="00AD5FA9" w:rsidP="00BE4EC5">
      <w:r>
        <w:t xml:space="preserve">"___" ____________ 20__ г.                    </w:t>
      </w:r>
      <w:r>
        <w:tab/>
      </w:r>
      <w:r>
        <w:tab/>
      </w:r>
      <w:r>
        <w:tab/>
      </w:r>
      <w:r>
        <w:tab/>
        <w:t xml:space="preserve">  Подпись ______________________</w:t>
      </w:r>
    </w:p>
    <w:p w:rsidR="00AD5FA9" w:rsidRDefault="00AD5FA9" w:rsidP="00BE4EC5"/>
    <w:p w:rsidR="00AD5FA9" w:rsidRDefault="00AD5FA9" w:rsidP="00BE4EC5">
      <w:pPr>
        <w:jc w:val="both"/>
      </w:pPr>
      <w:r>
        <w:t xml:space="preserve">             </w:t>
      </w:r>
      <w:r>
        <w:tab/>
      </w:r>
      <w:r>
        <w:tab/>
      </w:r>
      <w:r>
        <w:tab/>
        <w:t xml:space="preserve">    Фотография и данные о трудовой  деятельности, воинской</w:t>
      </w:r>
    </w:p>
    <w:p w:rsidR="00AD5FA9" w:rsidRDefault="00AD5FA9" w:rsidP="00BE4EC5">
      <w:pPr>
        <w:jc w:val="both"/>
      </w:pPr>
      <w:r>
        <w:t xml:space="preserve">    М.П.    </w:t>
      </w:r>
      <w:r>
        <w:tab/>
      </w:r>
      <w:r>
        <w:tab/>
      </w:r>
      <w:r>
        <w:tab/>
        <w:t xml:space="preserve">    службе   и   об учебе  оформляемого   лица   соответствуют</w:t>
      </w:r>
    </w:p>
    <w:p w:rsidR="00AD5FA9" w:rsidRDefault="00AD5FA9" w:rsidP="00BE4EC5">
      <w:pPr>
        <w:jc w:val="both"/>
      </w:pPr>
      <w:r>
        <w:t xml:space="preserve">             </w:t>
      </w:r>
      <w:r>
        <w:tab/>
      </w:r>
      <w:r>
        <w:tab/>
      </w:r>
      <w:r>
        <w:tab/>
        <w:t xml:space="preserve">    документам,   удостоверяющим    личность,    записям     в</w:t>
      </w:r>
    </w:p>
    <w:p w:rsidR="00AD5FA9" w:rsidRDefault="00AD5FA9" w:rsidP="00BE4EC5">
      <w:pPr>
        <w:jc w:val="both"/>
      </w:pPr>
      <w:r>
        <w:t xml:space="preserve">            </w:t>
      </w:r>
      <w:r>
        <w:tab/>
      </w:r>
      <w:r>
        <w:tab/>
      </w:r>
      <w:r>
        <w:tab/>
        <w:t xml:space="preserve">    трудовой книжке, документам об образовании и воинской</w:t>
      </w:r>
    </w:p>
    <w:p w:rsidR="00AD5FA9" w:rsidRDefault="00AD5FA9" w:rsidP="00BE4EC5">
      <w:pPr>
        <w:jc w:val="both"/>
      </w:pPr>
      <w:r>
        <w:t xml:space="preserve">            </w:t>
      </w:r>
      <w:r>
        <w:tab/>
      </w:r>
      <w:r>
        <w:tab/>
      </w:r>
      <w:r>
        <w:tab/>
        <w:t xml:space="preserve">    службе.</w:t>
      </w:r>
    </w:p>
    <w:p w:rsidR="00AD5FA9" w:rsidRDefault="00AD5FA9" w:rsidP="00BE4EC5">
      <w:pPr>
        <w:rPr>
          <w:sz w:val="16"/>
        </w:rPr>
      </w:pPr>
      <w:r>
        <w:t>"___" __________ 20___ г.     ___________________________________________________________</w:t>
      </w:r>
    </w:p>
    <w:p w:rsidR="00AD5FA9" w:rsidRDefault="00AD5FA9" w:rsidP="00BE4EC5">
      <w:pPr>
        <w:jc w:val="center"/>
      </w:pPr>
      <w:r>
        <w:rPr>
          <w:sz w:val="16"/>
        </w:rPr>
        <w:t xml:space="preserve">                                                                               (подпись, фамилия  лица, уполномоченного на прием    документов)</w:t>
      </w:r>
    </w:p>
    <w:p w:rsidR="00AD5FA9" w:rsidRDefault="00AD5FA9"/>
    <w:sectPr w:rsidR="00AD5FA9" w:rsidSect="00A0241D">
      <w:headerReference w:type="even" r:id="rId7"/>
      <w:headerReference w:type="default" r:id="rId8"/>
      <w:footerReference w:type="even" r:id="rId9"/>
      <w:footerReference w:type="default" r:id="rId10"/>
      <w:headerReference w:type="first" r:id="rId11"/>
      <w:footerReference w:type="first" r:id="rId12"/>
      <w:pgSz w:w="11906" w:h="16838"/>
      <w:pgMar w:top="1134" w:right="624" w:bottom="1134" w:left="1191"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63" w:rsidRDefault="00917E63" w:rsidP="00A0241D">
      <w:r>
        <w:separator/>
      </w:r>
    </w:p>
  </w:endnote>
  <w:endnote w:type="continuationSeparator" w:id="1">
    <w:p w:rsidR="00917E63" w:rsidRDefault="00917E63" w:rsidP="00A0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AD5F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AD5FA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AD5F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63" w:rsidRDefault="00917E63" w:rsidP="00A0241D">
      <w:r>
        <w:separator/>
      </w:r>
    </w:p>
  </w:footnote>
  <w:footnote w:type="continuationSeparator" w:id="1">
    <w:p w:rsidR="00917E63" w:rsidRDefault="00917E63" w:rsidP="00A0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AD5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8F6C93">
    <w:pPr>
      <w:pStyle w:val="aa"/>
    </w:pPr>
    <w:r>
      <w:rPr>
        <w:noProof/>
        <w:lang w:eastAsia="ru-RU"/>
      </w:rPr>
      <w:pict>
        <v:shapetype id="_x0000_t202" coordsize="21600,21600" o:spt="202" path="m,l,21600r21600,l21600,xe">
          <v:stroke joinstyle="miter"/>
          <v:path gradientshapeok="t" o:connecttype="rect"/>
        </v:shapetype>
        <v:shape id="_x0000_s2049" type="#_x0000_t202" style="position:absolute;margin-left:0;margin-top:.05pt;width:82.75pt;height:13.4pt;z-index:251660288;mso-wrap-distance-left:0;mso-wrap-distance-right:0;mso-position-horizontal:center;mso-position-horizontal-relative:margin" stroked="f">
          <v:fill opacity="0" color2="black"/>
          <v:textbox inset="0,0,0,0">
            <w:txbxContent>
              <w:p w:rsidR="00AD5FA9" w:rsidRDefault="008F6C93">
                <w:pPr>
                  <w:pStyle w:val="aa"/>
                </w:pPr>
                <w:r>
                  <w:rPr>
                    <w:rStyle w:val="a3"/>
                  </w:rPr>
                  <w:fldChar w:fldCharType="begin"/>
                </w:r>
                <w:r w:rsidR="00AD5FA9">
                  <w:rPr>
                    <w:rStyle w:val="a3"/>
                  </w:rPr>
                  <w:instrText xml:space="preserve"> PAGE </w:instrText>
                </w:r>
                <w:r>
                  <w:rPr>
                    <w:rStyle w:val="a3"/>
                  </w:rPr>
                  <w:fldChar w:fldCharType="separate"/>
                </w:r>
                <w:r w:rsidR="00260730">
                  <w:rPr>
                    <w:rStyle w:val="a3"/>
                    <w:noProof/>
                  </w:rPr>
                  <w:t>3</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9" w:rsidRDefault="00AD5F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42C077F4"/>
    <w:multiLevelType w:val="hybridMultilevel"/>
    <w:tmpl w:val="E7AC672C"/>
    <w:lvl w:ilvl="0" w:tplc="696E2AD0">
      <w:start w:val="1"/>
      <w:numFmt w:val="decimal"/>
      <w:lvlText w:val="%1."/>
      <w:lvlJc w:val="left"/>
      <w:pPr>
        <w:ind w:left="1275" w:hanging="765"/>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E4EC5"/>
    <w:rsid w:val="000224AC"/>
    <w:rsid w:val="0003105F"/>
    <w:rsid w:val="00056694"/>
    <w:rsid w:val="00077E14"/>
    <w:rsid w:val="00077F88"/>
    <w:rsid w:val="0009234E"/>
    <w:rsid w:val="00122009"/>
    <w:rsid w:val="0012319B"/>
    <w:rsid w:val="00130DA6"/>
    <w:rsid w:val="00160610"/>
    <w:rsid w:val="00260730"/>
    <w:rsid w:val="002A5457"/>
    <w:rsid w:val="002F1575"/>
    <w:rsid w:val="00326BD4"/>
    <w:rsid w:val="00360DEE"/>
    <w:rsid w:val="003D148A"/>
    <w:rsid w:val="003E3AFE"/>
    <w:rsid w:val="00453CB5"/>
    <w:rsid w:val="004952B3"/>
    <w:rsid w:val="004A29C9"/>
    <w:rsid w:val="004A3A93"/>
    <w:rsid w:val="00571114"/>
    <w:rsid w:val="005851E2"/>
    <w:rsid w:val="00597CE1"/>
    <w:rsid w:val="005D20DE"/>
    <w:rsid w:val="005F6CB1"/>
    <w:rsid w:val="00600530"/>
    <w:rsid w:val="00690026"/>
    <w:rsid w:val="006E19B4"/>
    <w:rsid w:val="007D2D3A"/>
    <w:rsid w:val="007F6B21"/>
    <w:rsid w:val="008640D3"/>
    <w:rsid w:val="008B2EEA"/>
    <w:rsid w:val="008F6C93"/>
    <w:rsid w:val="00916786"/>
    <w:rsid w:val="00917E63"/>
    <w:rsid w:val="00963E54"/>
    <w:rsid w:val="009A21B5"/>
    <w:rsid w:val="00A0241D"/>
    <w:rsid w:val="00A0627E"/>
    <w:rsid w:val="00A41146"/>
    <w:rsid w:val="00A86385"/>
    <w:rsid w:val="00A977F8"/>
    <w:rsid w:val="00AA7977"/>
    <w:rsid w:val="00AB093C"/>
    <w:rsid w:val="00AB2008"/>
    <w:rsid w:val="00AD5FA9"/>
    <w:rsid w:val="00AE6AB7"/>
    <w:rsid w:val="00B21CF9"/>
    <w:rsid w:val="00BB6BBC"/>
    <w:rsid w:val="00BB75B9"/>
    <w:rsid w:val="00BE4EC5"/>
    <w:rsid w:val="00C0563F"/>
    <w:rsid w:val="00C36558"/>
    <w:rsid w:val="00C732B7"/>
    <w:rsid w:val="00CB162B"/>
    <w:rsid w:val="00CF49E8"/>
    <w:rsid w:val="00D0757A"/>
    <w:rsid w:val="00D2006F"/>
    <w:rsid w:val="00D33351"/>
    <w:rsid w:val="00DA5A4B"/>
    <w:rsid w:val="00E328C4"/>
    <w:rsid w:val="00E66D24"/>
    <w:rsid w:val="00E6720B"/>
    <w:rsid w:val="00E73B67"/>
    <w:rsid w:val="00E92E46"/>
    <w:rsid w:val="00EB5CD9"/>
    <w:rsid w:val="00EF3F6F"/>
    <w:rsid w:val="00F3799C"/>
    <w:rsid w:val="00F408A6"/>
    <w:rsid w:val="00F44D2D"/>
    <w:rsid w:val="00F600EA"/>
    <w:rsid w:val="00F9098E"/>
    <w:rsid w:val="00FD2A2F"/>
    <w:rsid w:val="00FD4D9D"/>
    <w:rsid w:val="00FF1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C5"/>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BE4EC5"/>
    <w:pPr>
      <w:keepNext/>
      <w:numPr>
        <w:numId w:val="1"/>
      </w:numPr>
      <w:jc w:val="center"/>
      <w:outlineLvl w:val="0"/>
    </w:pPr>
    <w:rPr>
      <w:rFonts w:eastAsia="Calibri"/>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EC5"/>
    <w:rPr>
      <w:rFonts w:ascii="Times New Roman" w:hAnsi="Times New Roman" w:cs="Times New Roman"/>
      <w:b/>
      <w:color w:val="000000"/>
      <w:sz w:val="24"/>
      <w:lang w:eastAsia="ar-SA" w:bidi="ar-SA"/>
    </w:rPr>
  </w:style>
  <w:style w:type="character" w:styleId="a3">
    <w:name w:val="page number"/>
    <w:basedOn w:val="a0"/>
    <w:uiPriority w:val="99"/>
    <w:rsid w:val="00BE4EC5"/>
    <w:rPr>
      <w:rFonts w:cs="Times New Roman"/>
    </w:rPr>
  </w:style>
  <w:style w:type="paragraph" w:styleId="a4">
    <w:name w:val="Body Text"/>
    <w:basedOn w:val="a"/>
    <w:link w:val="a5"/>
    <w:uiPriority w:val="99"/>
    <w:rsid w:val="00BE4EC5"/>
    <w:pPr>
      <w:spacing w:after="120"/>
    </w:pPr>
    <w:rPr>
      <w:rFonts w:eastAsia="Calibri"/>
    </w:rPr>
  </w:style>
  <w:style w:type="character" w:customStyle="1" w:styleId="a5">
    <w:name w:val="Основной текст Знак"/>
    <w:basedOn w:val="a0"/>
    <w:link w:val="a4"/>
    <w:uiPriority w:val="99"/>
    <w:locked/>
    <w:rsid w:val="00BE4EC5"/>
    <w:rPr>
      <w:rFonts w:ascii="Times New Roman" w:hAnsi="Times New Roman" w:cs="Times New Roman"/>
      <w:sz w:val="24"/>
      <w:lang w:eastAsia="ar-SA" w:bidi="ar-SA"/>
    </w:rPr>
  </w:style>
  <w:style w:type="paragraph" w:customStyle="1" w:styleId="21">
    <w:name w:val="Основной текст с отступом 21"/>
    <w:basedOn w:val="a"/>
    <w:uiPriority w:val="99"/>
    <w:rsid w:val="00BE4EC5"/>
    <w:pPr>
      <w:ind w:left="708"/>
      <w:jc w:val="both"/>
    </w:pPr>
  </w:style>
  <w:style w:type="paragraph" w:customStyle="1" w:styleId="Heading">
    <w:name w:val="Heading"/>
    <w:uiPriority w:val="99"/>
    <w:rsid w:val="00BE4EC5"/>
    <w:pPr>
      <w:suppressAutoHyphens/>
      <w:autoSpaceDE w:val="0"/>
    </w:pPr>
    <w:rPr>
      <w:rFonts w:ascii="Arial" w:eastAsia="Times New Roman" w:hAnsi="Arial" w:cs="Arial"/>
      <w:b/>
      <w:bCs/>
      <w:lang w:eastAsia="ar-SA"/>
    </w:rPr>
  </w:style>
  <w:style w:type="paragraph" w:styleId="a6">
    <w:name w:val="Title"/>
    <w:basedOn w:val="a"/>
    <w:next w:val="a7"/>
    <w:link w:val="a8"/>
    <w:uiPriority w:val="99"/>
    <w:qFormat/>
    <w:rsid w:val="00BE4EC5"/>
    <w:pPr>
      <w:jc w:val="center"/>
    </w:pPr>
    <w:rPr>
      <w:rFonts w:eastAsia="Calibri"/>
      <w:b/>
      <w:bCs/>
    </w:rPr>
  </w:style>
  <w:style w:type="character" w:customStyle="1" w:styleId="a8">
    <w:name w:val="Название Знак"/>
    <w:basedOn w:val="a0"/>
    <w:link w:val="a6"/>
    <w:uiPriority w:val="99"/>
    <w:locked/>
    <w:rsid w:val="00BE4EC5"/>
    <w:rPr>
      <w:rFonts w:ascii="Times New Roman" w:hAnsi="Times New Roman" w:cs="Times New Roman"/>
      <w:b/>
      <w:sz w:val="24"/>
      <w:lang w:eastAsia="ar-SA" w:bidi="ar-SA"/>
    </w:rPr>
  </w:style>
  <w:style w:type="paragraph" w:styleId="a7">
    <w:name w:val="Subtitle"/>
    <w:basedOn w:val="a6"/>
    <w:next w:val="a4"/>
    <w:link w:val="a9"/>
    <w:uiPriority w:val="99"/>
    <w:qFormat/>
    <w:rsid w:val="00BE4EC5"/>
    <w:pPr>
      <w:keepNext/>
      <w:spacing w:before="240" w:after="120"/>
    </w:pPr>
    <w:rPr>
      <w:rFonts w:ascii="Arial" w:eastAsia="Microsoft YaHei" w:hAnsi="Arial" w:cs="Mangal"/>
      <w:b w:val="0"/>
      <w:bCs w:val="0"/>
      <w:i/>
      <w:iCs/>
      <w:szCs w:val="28"/>
    </w:rPr>
  </w:style>
  <w:style w:type="character" w:customStyle="1" w:styleId="a9">
    <w:name w:val="Подзаголовок Знак"/>
    <w:basedOn w:val="a0"/>
    <w:link w:val="a7"/>
    <w:uiPriority w:val="99"/>
    <w:locked/>
    <w:rsid w:val="00BE4EC5"/>
    <w:rPr>
      <w:rFonts w:ascii="Arial" w:eastAsia="Microsoft YaHei" w:hAnsi="Arial" w:cs="Times New Roman"/>
      <w:i/>
      <w:sz w:val="28"/>
      <w:lang w:eastAsia="ar-SA" w:bidi="ar-SA"/>
    </w:rPr>
  </w:style>
  <w:style w:type="paragraph" w:styleId="aa">
    <w:name w:val="header"/>
    <w:basedOn w:val="a"/>
    <w:link w:val="ab"/>
    <w:uiPriority w:val="99"/>
    <w:rsid w:val="00BE4EC5"/>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BE4EC5"/>
    <w:rPr>
      <w:rFonts w:ascii="Times New Roman" w:hAnsi="Times New Roman" w:cs="Times New Roman"/>
      <w:sz w:val="24"/>
      <w:lang w:eastAsia="ar-SA" w:bidi="ar-SA"/>
    </w:rPr>
  </w:style>
  <w:style w:type="paragraph" w:styleId="ac">
    <w:name w:val="List Paragraph"/>
    <w:basedOn w:val="a"/>
    <w:uiPriority w:val="99"/>
    <w:qFormat/>
    <w:rsid w:val="00BE4EC5"/>
    <w:pPr>
      <w:suppressAutoHyphens w:val="0"/>
      <w:ind w:left="720"/>
      <w:contextualSpacing/>
    </w:pPr>
    <w:rPr>
      <w:lang w:eastAsia="ru-RU"/>
    </w:rPr>
  </w:style>
  <w:style w:type="paragraph" w:styleId="ad">
    <w:name w:val="No Spacing"/>
    <w:uiPriority w:val="99"/>
    <w:qFormat/>
    <w:rsid w:val="00BE4EC5"/>
    <w:pPr>
      <w:suppressAutoHyphens/>
    </w:pPr>
    <w:rPr>
      <w:rFonts w:ascii="Times New Roman" w:eastAsia="Times New Roman" w:hAnsi="Times New Roman"/>
      <w:sz w:val="24"/>
      <w:szCs w:val="24"/>
      <w:lang w:eastAsia="ar-SA"/>
    </w:rPr>
  </w:style>
  <w:style w:type="paragraph" w:styleId="ae">
    <w:name w:val="Balloon Text"/>
    <w:basedOn w:val="a"/>
    <w:link w:val="af"/>
    <w:uiPriority w:val="99"/>
    <w:semiHidden/>
    <w:rsid w:val="00BE4EC5"/>
    <w:rPr>
      <w:rFonts w:ascii="Tahoma" w:eastAsia="Calibri" w:hAnsi="Tahoma" w:cs="Tahoma"/>
      <w:sz w:val="16"/>
      <w:szCs w:val="16"/>
    </w:rPr>
  </w:style>
  <w:style w:type="character" w:customStyle="1" w:styleId="af">
    <w:name w:val="Текст выноски Знак"/>
    <w:basedOn w:val="a0"/>
    <w:link w:val="ae"/>
    <w:uiPriority w:val="99"/>
    <w:semiHidden/>
    <w:locked/>
    <w:rsid w:val="00BE4EC5"/>
    <w:rPr>
      <w:rFonts w:ascii="Tahoma" w:hAnsi="Tahoma" w:cs="Times New Roman"/>
      <w:sz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6276</Characters>
  <Application>Microsoft Office Word</Application>
  <DocSecurity>0</DocSecurity>
  <Lines>52</Lines>
  <Paragraphs>14</Paragraphs>
  <ScaleCrop>false</ScaleCrop>
  <Company>Microsoft</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Redaktor</cp:lastModifiedBy>
  <cp:revision>2</cp:revision>
  <dcterms:created xsi:type="dcterms:W3CDTF">2019-10-08T10:57:00Z</dcterms:created>
  <dcterms:modified xsi:type="dcterms:W3CDTF">2019-10-08T10:57:00Z</dcterms:modified>
</cp:coreProperties>
</file>